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4"/>
      </w:tblGrid>
      <w:tr w:rsidR="005E65D3" w:rsidRPr="0019106E" w14:paraId="1665DF97" w14:textId="77777777" w:rsidTr="00D80FFC">
        <w:trPr>
          <w:trHeight w:val="587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F598" w14:textId="77777777" w:rsidR="008C1C07" w:rsidRPr="0019106E" w:rsidRDefault="008C1C07" w:rsidP="0019106E">
            <w:pPr>
              <w:pStyle w:val="Ttulo1"/>
              <w:keepNext w:val="0"/>
              <w:widowControl w:val="0"/>
              <w:suppressAutoHyphens w:val="0"/>
              <w:ind w:left="431" w:hanging="431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0EB2CB0C" w14:textId="77777777" w:rsidR="005E65D3" w:rsidRPr="0019106E" w:rsidRDefault="005E65D3" w:rsidP="0019106E">
            <w:pPr>
              <w:pStyle w:val="Ttulo1"/>
              <w:keepNext w:val="0"/>
              <w:widowControl w:val="0"/>
              <w:suppressAutoHyphens w:val="0"/>
              <w:ind w:left="431" w:hanging="431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9106E">
              <w:rPr>
                <w:rFonts w:asciiTheme="minorHAnsi" w:hAnsiTheme="minorHAnsi" w:cstheme="minorHAnsi"/>
                <w:b/>
                <w:bCs/>
                <w:sz w:val="24"/>
              </w:rPr>
              <w:t>FICHA DE INSCRIÇÃO</w:t>
            </w:r>
          </w:p>
          <w:p w14:paraId="7C244487" w14:textId="77777777" w:rsidR="008C1C07" w:rsidRPr="0019106E" w:rsidRDefault="008C1C07" w:rsidP="0019106E">
            <w:pPr>
              <w:pStyle w:val="Ttulo1"/>
              <w:keepNext w:val="0"/>
              <w:widowControl w:val="0"/>
              <w:suppressAutoHyphens w:val="0"/>
              <w:ind w:left="431" w:hanging="431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610934EE" w14:textId="77777777" w:rsidR="0049784A" w:rsidRPr="0019106E" w:rsidRDefault="0049784A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260DBF" w:rsidRPr="0019106E" w14:paraId="42C13B01" w14:textId="77777777" w:rsidTr="00392B0E">
        <w:trPr>
          <w:trHeight w:val="1299"/>
        </w:trPr>
        <w:tc>
          <w:tcPr>
            <w:tcW w:w="9257" w:type="dxa"/>
            <w:vAlign w:val="center"/>
          </w:tcPr>
          <w:p w14:paraId="3940793C" w14:textId="77777777" w:rsidR="00260DBF" w:rsidRPr="0019106E" w:rsidRDefault="00580526" w:rsidP="00392B0E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19106E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Informações</w:t>
            </w:r>
          </w:p>
          <w:p w14:paraId="7977C66A" w14:textId="77777777" w:rsidR="00392B0E" w:rsidRPr="0019106E" w:rsidRDefault="00392B0E" w:rsidP="00392B0E">
            <w:pPr>
              <w:pStyle w:val="PargrafodaLista"/>
              <w:numPr>
                <w:ilvl w:val="0"/>
                <w:numId w:val="10"/>
              </w:numPr>
              <w:suppressAutoHyphens w:val="0"/>
              <w:spacing w:before="120" w:after="120"/>
              <w:ind w:left="357" w:hanging="357"/>
              <w:contextualSpacing w:val="0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19106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As inscrições serão aceitas mediante o preenchimento integral do pr</w:t>
            </w:r>
            <w:r w:rsidR="00270165" w:rsidRPr="0019106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</w:t>
            </w:r>
            <w:r w:rsidRPr="0019106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sente formulário;</w:t>
            </w:r>
          </w:p>
          <w:p w14:paraId="0303C5A0" w14:textId="77777777" w:rsidR="00260DBF" w:rsidRPr="0019106E" w:rsidRDefault="00392B0E" w:rsidP="00EA7AF7">
            <w:pPr>
              <w:pStyle w:val="PargrafodaLista"/>
              <w:numPr>
                <w:ilvl w:val="0"/>
                <w:numId w:val="10"/>
              </w:numPr>
              <w:suppressAutoHyphens w:val="0"/>
              <w:spacing w:before="120" w:after="120"/>
              <w:ind w:left="357" w:hanging="357"/>
              <w:contextualSpacing w:val="0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19106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O formulário deverá ser enviado por e-mail para: </w:t>
            </w:r>
            <w:hyperlink r:id="rId8" w:history="1">
              <w:r w:rsidRPr="0019106E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pt-BR"/>
                </w:rPr>
                <w:t>associado@anprotec.org.br</w:t>
              </w:r>
            </w:hyperlink>
            <w:r w:rsidRPr="0019106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até o dia </w:t>
            </w:r>
            <w:r w:rsidR="00EA7AF7" w:rsidRPr="0019106E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10/09/2021</w:t>
            </w:r>
            <w:r w:rsidRPr="0019106E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.</w:t>
            </w:r>
          </w:p>
        </w:tc>
      </w:tr>
    </w:tbl>
    <w:p w14:paraId="7478A209" w14:textId="77777777" w:rsidR="00260DBF" w:rsidRPr="0019106E" w:rsidRDefault="00260DBF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4629"/>
      </w:tblGrid>
      <w:tr w:rsidR="005E65D3" w:rsidRPr="0019106E" w14:paraId="1C428430" w14:textId="77777777" w:rsidTr="0019106E">
        <w:trPr>
          <w:trHeight w:val="650"/>
        </w:trPr>
        <w:tc>
          <w:tcPr>
            <w:tcW w:w="9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332C" w14:textId="77777777" w:rsidR="005E65D3" w:rsidRPr="0019106E" w:rsidRDefault="005E65D3" w:rsidP="0019106E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Nome </w:t>
            </w:r>
            <w:r w:rsidR="008C1C07"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 Chapa:</w:t>
            </w:r>
          </w:p>
          <w:p w14:paraId="70D0FB38" w14:textId="77777777" w:rsidR="005E65D3" w:rsidRPr="00A42376" w:rsidRDefault="005E65D3" w:rsidP="0019106E">
            <w:pPr>
              <w:spacing w:before="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E65D3" w:rsidRPr="0019106E" w14:paraId="4B94178C" w14:textId="77777777" w:rsidTr="0019106E">
        <w:trPr>
          <w:trHeight w:val="650"/>
        </w:trPr>
        <w:tc>
          <w:tcPr>
            <w:tcW w:w="9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EE31" w14:textId="77777777" w:rsidR="005E65D3" w:rsidRPr="0019106E" w:rsidRDefault="001B58F8" w:rsidP="0019106E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Nome da p</w:t>
            </w:r>
            <w:r w:rsidR="008C1C07"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essoa de contato (responsável pela chapa):</w:t>
            </w:r>
          </w:p>
          <w:p w14:paraId="301FB5F4" w14:textId="77777777" w:rsidR="005E65D3" w:rsidRPr="00A42376" w:rsidRDefault="005E65D3" w:rsidP="0019106E">
            <w:pPr>
              <w:spacing w:before="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8C1C07" w:rsidRPr="0019106E" w14:paraId="33CF04C3" w14:textId="77777777" w:rsidTr="0019106E">
        <w:trPr>
          <w:trHeight w:val="650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841C2" w14:textId="77777777" w:rsidR="008C1C07" w:rsidRPr="0019106E" w:rsidRDefault="008C1C07" w:rsidP="0019106E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Telefone Comercial:</w:t>
            </w:r>
          </w:p>
          <w:p w14:paraId="53DF7888" w14:textId="77777777" w:rsidR="008C1C07" w:rsidRPr="00A42376" w:rsidRDefault="008C1C07" w:rsidP="0019106E">
            <w:pPr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D711" w14:textId="77777777" w:rsidR="008C1C07" w:rsidRPr="0019106E" w:rsidRDefault="008C1C07" w:rsidP="0019106E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Telefone celular:</w:t>
            </w:r>
          </w:p>
          <w:p w14:paraId="438A82F7" w14:textId="77777777" w:rsidR="008C1C07" w:rsidRPr="00A42376" w:rsidRDefault="008C1C07" w:rsidP="0019106E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8C1C07" w:rsidRPr="0019106E" w14:paraId="2D261E8F" w14:textId="77777777" w:rsidTr="0019106E">
        <w:trPr>
          <w:trHeight w:val="650"/>
        </w:trPr>
        <w:tc>
          <w:tcPr>
            <w:tcW w:w="9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8E2C" w14:textId="77777777" w:rsidR="008C1C07" w:rsidRPr="0019106E" w:rsidRDefault="008C1C07" w:rsidP="0019106E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E-mail:</w:t>
            </w:r>
          </w:p>
          <w:p w14:paraId="38B905F3" w14:textId="77777777" w:rsidR="00260DBF" w:rsidRPr="00A42376" w:rsidRDefault="00260DBF" w:rsidP="0019106E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045C65A8" w14:textId="77777777" w:rsidR="00502A46" w:rsidRPr="0019106E" w:rsidRDefault="00502A46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260DBF" w:rsidRPr="0019106E" w14:paraId="56C320CF" w14:textId="77777777" w:rsidTr="0019106E">
        <w:trPr>
          <w:trHeight w:val="6920"/>
        </w:trPr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8EBC" w14:textId="77777777" w:rsidR="00260DBF" w:rsidRPr="0019106E" w:rsidRDefault="00260DBF" w:rsidP="0019106E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Breve </w:t>
            </w:r>
            <w:r w:rsidR="001B58F8"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apresentação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da Chapa:</w:t>
            </w:r>
          </w:p>
          <w:p w14:paraId="14D49EB0" w14:textId="77777777" w:rsidR="00260DBF" w:rsidRPr="00A42376" w:rsidRDefault="00260DBF" w:rsidP="0019106E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2AF010D9" w14:textId="646724A9" w:rsidR="0019106E" w:rsidRPr="00A42376" w:rsidRDefault="0019106E" w:rsidP="0019106E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2A118F73" w14:textId="523273AC" w:rsidR="0019106E" w:rsidRPr="0019106E" w:rsidRDefault="0019106E">
      <w:pPr>
        <w:rPr>
          <w:rFonts w:asciiTheme="minorHAnsi" w:hAnsiTheme="minorHAnsi" w:cstheme="minorHAnsi"/>
          <w:sz w:val="20"/>
          <w:szCs w:val="20"/>
        </w:rPr>
      </w:pPr>
    </w:p>
    <w:p w14:paraId="748C703D" w14:textId="77777777" w:rsidR="0019106E" w:rsidRDefault="0019106E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158AEB0" w14:textId="77777777" w:rsidR="00114288" w:rsidRPr="0019106E" w:rsidRDefault="00114288">
      <w:pPr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1401"/>
        <w:gridCol w:w="2536"/>
      </w:tblGrid>
      <w:tr w:rsidR="005E65D3" w:rsidRPr="0019106E" w14:paraId="1956208D" w14:textId="77777777">
        <w:trPr>
          <w:trHeight w:val="594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F9DA" w14:textId="14D8AEF2" w:rsidR="005E65D3" w:rsidRPr="0019106E" w:rsidRDefault="0019106E" w:rsidP="008C1C0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PRESIDENTE</w:t>
            </w:r>
          </w:p>
        </w:tc>
      </w:tr>
      <w:tr w:rsidR="005E65D3" w:rsidRPr="0019106E" w14:paraId="56FBCAE9" w14:textId="77777777" w:rsidTr="00C838EC">
        <w:trPr>
          <w:trHeight w:val="65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9167A" w14:textId="77777777" w:rsidR="005E65D3" w:rsidRPr="0019106E" w:rsidRDefault="008C1C07" w:rsidP="0019106E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Nome:</w:t>
            </w:r>
            <w:r w:rsidR="005E65D3"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182B7A8C" w14:textId="0BAC41E8" w:rsidR="0019106E" w:rsidRPr="00A42376" w:rsidRDefault="0019106E" w:rsidP="0019106E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FE9C" w14:textId="77777777" w:rsidR="005E65D3" w:rsidRPr="0019106E" w:rsidRDefault="008C1C07" w:rsidP="0019106E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Cargo</w:t>
            </w:r>
            <w:r w:rsidR="001B58F8"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na Instituição Associada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14:paraId="0F1C97E4" w14:textId="77777777" w:rsidR="005E65D3" w:rsidRPr="0019106E" w:rsidRDefault="005E65D3" w:rsidP="0019106E">
            <w:pPr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E0CF3" w:rsidRPr="0019106E" w14:paraId="21CAAD2B" w14:textId="77777777" w:rsidTr="0019106E">
        <w:trPr>
          <w:trHeight w:val="650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389F" w14:textId="77777777" w:rsidR="009E0CF3" w:rsidRPr="0019106E" w:rsidRDefault="009E0CF3" w:rsidP="0019106E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Instituição Associada:</w:t>
            </w:r>
          </w:p>
          <w:p w14:paraId="1C3469C7" w14:textId="77777777" w:rsidR="009E0CF3" w:rsidRPr="00A42376" w:rsidRDefault="009E0CF3" w:rsidP="0019106E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38EC" w:rsidRPr="0019106E" w14:paraId="02596F7A" w14:textId="77777777" w:rsidTr="00C838EC">
        <w:trPr>
          <w:trHeight w:val="67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CCA96BF" w14:textId="77777777" w:rsidR="00C838EC" w:rsidRDefault="00C838EC" w:rsidP="00C838EC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CNPJ:</w:t>
            </w:r>
          </w:p>
          <w:p w14:paraId="3A758003" w14:textId="28D4F513" w:rsidR="00C838EC" w:rsidRPr="0019106E" w:rsidRDefault="00C838EC" w:rsidP="00C838EC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1AA1" w14:textId="77EED0EC" w:rsidR="00C838EC" w:rsidRPr="00C838EC" w:rsidRDefault="00C838EC" w:rsidP="009E0CF3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Representante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(marque um X)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838EC" w:rsidRPr="0019106E" w14:paraId="2F1D3472" w14:textId="77777777" w:rsidTr="00C838EC">
        <w:trPr>
          <w:trHeight w:val="85"/>
        </w:trPr>
        <w:tc>
          <w:tcPr>
            <w:tcW w:w="5320" w:type="dxa"/>
            <w:vMerge/>
            <w:tcBorders>
              <w:left w:val="single" w:sz="4" w:space="0" w:color="000000"/>
            </w:tcBorders>
            <w:vAlign w:val="center"/>
          </w:tcPr>
          <w:p w14:paraId="24B3ED54" w14:textId="77777777" w:rsidR="00C838EC" w:rsidRPr="0019106E" w:rsidRDefault="00C838EC" w:rsidP="009E0CF3">
            <w:pPr>
              <w:snapToGrid w:val="0"/>
              <w:spacing w:before="4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BB29" w14:textId="77777777" w:rsidR="00C838EC" w:rsidRPr="00C838EC" w:rsidRDefault="00C838EC">
            <w:pPr>
              <w:snapToGrid w:val="0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6757" w14:textId="485624C0" w:rsidR="00C838EC" w:rsidRPr="00A42376" w:rsidRDefault="00C838EC">
            <w:pPr>
              <w:snapToGrid w:val="0"/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38EC" w:rsidRPr="0019106E" w14:paraId="21F89C03" w14:textId="77777777" w:rsidTr="00C838EC">
        <w:trPr>
          <w:trHeight w:val="67"/>
        </w:trPr>
        <w:tc>
          <w:tcPr>
            <w:tcW w:w="53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E1D78" w14:textId="77777777" w:rsidR="00C838EC" w:rsidRPr="0019106E" w:rsidRDefault="00C838EC" w:rsidP="009E0CF3">
            <w:pPr>
              <w:snapToGrid w:val="0"/>
              <w:spacing w:before="4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C80C" w14:textId="77777777" w:rsidR="00C838EC" w:rsidRPr="0019106E" w:rsidRDefault="00C838EC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4ABB" w14:textId="34D5BB07" w:rsidR="00C838EC" w:rsidRPr="00A42376" w:rsidRDefault="00C838EC">
            <w:pPr>
              <w:snapToGrid w:val="0"/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65D3" w:rsidRPr="0019106E" w14:paraId="024F38C4" w14:textId="77777777">
        <w:trPr>
          <w:trHeight w:val="650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5EC2" w14:textId="77777777" w:rsidR="00D80FFC" w:rsidRPr="0019106E" w:rsidRDefault="005E65D3" w:rsidP="001B58F8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Tipo de vínculo:</w:t>
            </w:r>
            <w:r w:rsidR="001B58F8"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1B58F8"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(Celetista, servidor, contrato PJ, sócio, bolsista etc.).</w:t>
            </w:r>
            <w:r w:rsidR="001B58F8"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Especifique e anexe o comprovante.</w:t>
            </w:r>
          </w:p>
          <w:p w14:paraId="413DFE3D" w14:textId="77777777" w:rsidR="001B58F8" w:rsidRPr="00A42376" w:rsidRDefault="001B58F8" w:rsidP="001B58F8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73DD235C" w14:textId="77777777" w:rsidTr="00A42376">
        <w:trPr>
          <w:trHeight w:val="65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B440" w14:textId="513498E6" w:rsidR="00A42376" w:rsidRDefault="00A42376" w:rsidP="001B58F8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Região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Geográfica do Brasil 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que representa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14:paraId="080B4CC1" w14:textId="6C4460EF" w:rsidR="00A42376" w:rsidRPr="00A42376" w:rsidRDefault="00A42376" w:rsidP="001B58F8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753C" w14:textId="77777777" w:rsidR="00A42376" w:rsidRDefault="00A42376" w:rsidP="001B58F8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Estado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14:paraId="058C5673" w14:textId="7EE33F68" w:rsidR="00A42376" w:rsidRPr="00A42376" w:rsidRDefault="00A42376" w:rsidP="001B58F8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17B07" w:rsidRPr="0019106E" w14:paraId="62DCE2C7" w14:textId="77777777" w:rsidTr="00A42376">
        <w:trPr>
          <w:trHeight w:val="324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0476" w14:textId="2D8EE16F" w:rsidR="00E91640" w:rsidRPr="00A42376" w:rsidRDefault="00E91640">
            <w:pPr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ATENÇÃO: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Indique a sua experiência para o cargo pretendido. Lembre-se de 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anexar o seu </w:t>
            </w:r>
            <w:proofErr w:type="spellStart"/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minicurrículo</w:t>
            </w:r>
            <w:proofErr w:type="spellEnd"/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 a carta de concordância do representante legal da sua instituição com a sua candidatura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42376" w:rsidRPr="0019106E" w14:paraId="670568F2" w14:textId="77777777" w:rsidTr="00A42376">
        <w:trPr>
          <w:trHeight w:val="8143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8E80" w14:textId="77777777" w:rsidR="00A42376" w:rsidRDefault="00A42376" w:rsidP="00A42376">
            <w:pPr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Experiência para o Cargo Pretendido:</w:t>
            </w:r>
          </w:p>
          <w:p w14:paraId="1767CAE2" w14:textId="77777777" w:rsidR="00A42376" w:rsidRPr="00A42376" w:rsidRDefault="00A42376" w:rsidP="00A42376">
            <w:pPr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15EE0368" w14:textId="35C310C9" w:rsidR="00A42376" w:rsidRPr="00A42376" w:rsidRDefault="00A42376" w:rsidP="00A42376">
            <w:pPr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4EF4EA2C" w14:textId="77777777" w:rsidR="00392B0E" w:rsidRPr="0019106E" w:rsidRDefault="00392B0E">
      <w:pPr>
        <w:rPr>
          <w:rFonts w:asciiTheme="minorHAnsi" w:hAnsiTheme="minorHAnsi" w:cstheme="minorHAnsi"/>
          <w:sz w:val="20"/>
          <w:szCs w:val="20"/>
        </w:rPr>
      </w:pPr>
    </w:p>
    <w:p w14:paraId="24C879D2" w14:textId="77777777" w:rsidR="00114288" w:rsidRPr="0019106E" w:rsidRDefault="0011428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1401"/>
        <w:gridCol w:w="2536"/>
      </w:tblGrid>
      <w:tr w:rsidR="00A42376" w:rsidRPr="0019106E" w14:paraId="363D1D29" w14:textId="77777777" w:rsidTr="00856170">
        <w:trPr>
          <w:trHeight w:val="594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17E8" w14:textId="5C565C10" w:rsidR="00A42376" w:rsidRPr="0019106E" w:rsidRDefault="00A42376" w:rsidP="0085617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VICE-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PRESIDENTE</w:t>
            </w:r>
          </w:p>
        </w:tc>
      </w:tr>
      <w:tr w:rsidR="00A42376" w:rsidRPr="0019106E" w14:paraId="14F710B5" w14:textId="77777777" w:rsidTr="00856170">
        <w:trPr>
          <w:trHeight w:val="65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48DBA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Nome: </w:t>
            </w:r>
          </w:p>
          <w:p w14:paraId="1B0DFEA0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02BE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Cargo na Instituição Associada:</w:t>
            </w:r>
          </w:p>
          <w:p w14:paraId="7FEBD27D" w14:textId="77777777" w:rsidR="00A42376" w:rsidRPr="0019106E" w:rsidRDefault="00A42376" w:rsidP="00856170">
            <w:pPr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42376" w:rsidRPr="0019106E" w14:paraId="5E595A1C" w14:textId="77777777" w:rsidTr="00856170">
        <w:trPr>
          <w:trHeight w:val="650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AD91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Instituição Associada:</w:t>
            </w:r>
          </w:p>
          <w:p w14:paraId="30378E42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3F617E53" w14:textId="77777777" w:rsidTr="00856170">
        <w:trPr>
          <w:trHeight w:val="67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4E2BFBC" w14:textId="77777777" w:rsid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CNPJ:</w:t>
            </w:r>
          </w:p>
          <w:p w14:paraId="29E267CA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77B6" w14:textId="77777777" w:rsidR="00A42376" w:rsidRPr="00C838EC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Representante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(marque um X)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42376" w:rsidRPr="0019106E" w14:paraId="17618A2A" w14:textId="77777777" w:rsidTr="00856170">
        <w:trPr>
          <w:trHeight w:val="85"/>
        </w:trPr>
        <w:tc>
          <w:tcPr>
            <w:tcW w:w="5320" w:type="dxa"/>
            <w:vMerge/>
            <w:tcBorders>
              <w:left w:val="single" w:sz="4" w:space="0" w:color="000000"/>
            </w:tcBorders>
            <w:vAlign w:val="center"/>
          </w:tcPr>
          <w:p w14:paraId="1A37FDB6" w14:textId="77777777" w:rsidR="00A42376" w:rsidRPr="0019106E" w:rsidRDefault="00A42376" w:rsidP="00856170">
            <w:pPr>
              <w:snapToGrid w:val="0"/>
              <w:spacing w:before="4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F480" w14:textId="77777777" w:rsidR="00A42376" w:rsidRPr="00C838EC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B3FC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7628E55F" w14:textId="77777777" w:rsidTr="00856170">
        <w:trPr>
          <w:trHeight w:val="67"/>
        </w:trPr>
        <w:tc>
          <w:tcPr>
            <w:tcW w:w="53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FE28E7" w14:textId="77777777" w:rsidR="00A42376" w:rsidRPr="0019106E" w:rsidRDefault="00A42376" w:rsidP="00856170">
            <w:pPr>
              <w:snapToGrid w:val="0"/>
              <w:spacing w:before="4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EFE0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2291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53BECB71" w14:textId="77777777" w:rsidTr="00856170">
        <w:trPr>
          <w:trHeight w:val="650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5F68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Tipo de vínculo: 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(Celetista, servidor, contrato PJ, sócio, bolsista etc.).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Especifique e anexe o comprovante.</w:t>
            </w:r>
          </w:p>
          <w:p w14:paraId="4EFCCFDA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12A981FB" w14:textId="77777777" w:rsidTr="00856170">
        <w:trPr>
          <w:trHeight w:val="65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8172" w14:textId="77777777" w:rsid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Região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Geográfica do Brasil 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que representa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14:paraId="7165D29F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004A" w14:textId="77777777" w:rsid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Estado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14:paraId="4D6E11B1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7D08506D" w14:textId="77777777" w:rsidTr="00856170">
        <w:trPr>
          <w:trHeight w:val="324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2306" w14:textId="77777777" w:rsidR="00A42376" w:rsidRPr="00A42376" w:rsidRDefault="00A42376" w:rsidP="00856170">
            <w:pPr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ATENÇÃO: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Indique a sua experiência para o cargo pretendido. Lembre-se de 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anexar o seu </w:t>
            </w:r>
            <w:proofErr w:type="spellStart"/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minicurrículo</w:t>
            </w:r>
            <w:proofErr w:type="spellEnd"/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 a carta de concordância do representante legal da sua instituição com a sua candidatura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42376" w:rsidRPr="0019106E" w14:paraId="0FF5A3A4" w14:textId="77777777" w:rsidTr="00856170">
        <w:trPr>
          <w:trHeight w:val="8143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6F17" w14:textId="77777777" w:rsidR="00A42376" w:rsidRDefault="00A42376" w:rsidP="00856170">
            <w:pPr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Experiência para o Cargo Pretendido:</w:t>
            </w:r>
          </w:p>
          <w:p w14:paraId="4F6CAB2F" w14:textId="77777777" w:rsidR="00A42376" w:rsidRPr="00A42376" w:rsidRDefault="00A42376" w:rsidP="00856170">
            <w:pPr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16EFFE26" w14:textId="77777777" w:rsidR="00A42376" w:rsidRPr="00A42376" w:rsidRDefault="00A42376" w:rsidP="00856170">
            <w:pPr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39F62CFB" w14:textId="77777777" w:rsidR="00114288" w:rsidRPr="0019106E" w:rsidRDefault="00114288">
      <w:pPr>
        <w:rPr>
          <w:rFonts w:asciiTheme="minorHAnsi" w:hAnsiTheme="minorHAnsi" w:cstheme="minorHAnsi"/>
          <w:sz w:val="20"/>
          <w:szCs w:val="20"/>
        </w:rPr>
      </w:pPr>
    </w:p>
    <w:p w14:paraId="34285BCC" w14:textId="77777777" w:rsidR="00114288" w:rsidRPr="0019106E" w:rsidRDefault="0011428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1401"/>
        <w:gridCol w:w="2536"/>
      </w:tblGrid>
      <w:tr w:rsidR="00A42376" w:rsidRPr="0019106E" w14:paraId="6E7A87D2" w14:textId="77777777" w:rsidTr="00856170">
        <w:trPr>
          <w:trHeight w:val="594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0130" w14:textId="58674F31" w:rsidR="00A42376" w:rsidRPr="0019106E" w:rsidRDefault="00A42376" w:rsidP="0085617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2376">
              <w:rPr>
                <w:rFonts w:asciiTheme="minorHAnsi" w:hAnsiTheme="minorHAnsi" w:cstheme="minorHAnsi"/>
                <w:b/>
                <w:bCs/>
                <w:color w:val="000000"/>
              </w:rPr>
              <w:t>DIRETOR(A) DE NOVOS AMBIENTES DE INOVAÇÃO</w:t>
            </w:r>
          </w:p>
        </w:tc>
      </w:tr>
      <w:tr w:rsidR="00A42376" w:rsidRPr="0019106E" w14:paraId="7246444F" w14:textId="77777777" w:rsidTr="00856170">
        <w:trPr>
          <w:trHeight w:val="65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96704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Nome: </w:t>
            </w:r>
          </w:p>
          <w:p w14:paraId="7CB1FBA9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824C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Cargo na Instituição Associada:</w:t>
            </w:r>
          </w:p>
          <w:p w14:paraId="3B6379D9" w14:textId="77777777" w:rsidR="00A42376" w:rsidRPr="0019106E" w:rsidRDefault="00A42376" w:rsidP="00856170">
            <w:pPr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42376" w:rsidRPr="0019106E" w14:paraId="6595E443" w14:textId="77777777" w:rsidTr="00856170">
        <w:trPr>
          <w:trHeight w:val="650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779AC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Instituição Associada:</w:t>
            </w:r>
          </w:p>
          <w:p w14:paraId="75C36F68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7C5FE82F" w14:textId="77777777" w:rsidTr="00856170">
        <w:trPr>
          <w:trHeight w:val="67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62C55E" w14:textId="77777777" w:rsid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CNPJ:</w:t>
            </w:r>
          </w:p>
          <w:p w14:paraId="623A779F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EBBF" w14:textId="77777777" w:rsidR="00A42376" w:rsidRPr="00C838EC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Representante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(marque um X)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42376" w:rsidRPr="0019106E" w14:paraId="40ECC7B0" w14:textId="77777777" w:rsidTr="00856170">
        <w:trPr>
          <w:trHeight w:val="85"/>
        </w:trPr>
        <w:tc>
          <w:tcPr>
            <w:tcW w:w="5320" w:type="dxa"/>
            <w:vMerge/>
            <w:tcBorders>
              <w:left w:val="single" w:sz="4" w:space="0" w:color="000000"/>
            </w:tcBorders>
            <w:vAlign w:val="center"/>
          </w:tcPr>
          <w:p w14:paraId="065B3F33" w14:textId="77777777" w:rsidR="00A42376" w:rsidRPr="0019106E" w:rsidRDefault="00A42376" w:rsidP="00856170">
            <w:pPr>
              <w:snapToGrid w:val="0"/>
              <w:spacing w:before="4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3F32" w14:textId="77777777" w:rsidR="00A42376" w:rsidRPr="00C838EC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5FCB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048E52BC" w14:textId="77777777" w:rsidTr="00856170">
        <w:trPr>
          <w:trHeight w:val="67"/>
        </w:trPr>
        <w:tc>
          <w:tcPr>
            <w:tcW w:w="53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B575B7" w14:textId="77777777" w:rsidR="00A42376" w:rsidRPr="0019106E" w:rsidRDefault="00A42376" w:rsidP="00856170">
            <w:pPr>
              <w:snapToGrid w:val="0"/>
              <w:spacing w:before="4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D1F7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9419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0B86D0A3" w14:textId="77777777" w:rsidTr="00856170">
        <w:trPr>
          <w:trHeight w:val="650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ACFE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Tipo de vínculo: 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(Celetista, servidor, contrato PJ, sócio, bolsista etc.).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Especifique e anexe o comprovante.</w:t>
            </w:r>
          </w:p>
          <w:p w14:paraId="5EE17D0A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5AAC4057" w14:textId="77777777" w:rsidTr="00856170">
        <w:trPr>
          <w:trHeight w:val="65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B530" w14:textId="77777777" w:rsid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Região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Geográfica do Brasil 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que representa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14:paraId="3F79C037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C649" w14:textId="77777777" w:rsid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Estado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14:paraId="09F6C33A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6A1422CC" w14:textId="77777777" w:rsidTr="00856170">
        <w:trPr>
          <w:trHeight w:val="324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3342" w14:textId="77777777" w:rsidR="00A42376" w:rsidRPr="00A42376" w:rsidRDefault="00A42376" w:rsidP="00856170">
            <w:pPr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ATENÇÃO: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Indique a sua experiência para o cargo pretendido. Lembre-se de 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anexar o seu </w:t>
            </w:r>
            <w:proofErr w:type="spellStart"/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minicurrículo</w:t>
            </w:r>
            <w:proofErr w:type="spellEnd"/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 a carta de concordância do representante legal da sua instituição com a sua candidatura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42376" w:rsidRPr="0019106E" w14:paraId="3BF2A2F4" w14:textId="77777777" w:rsidTr="00856170">
        <w:trPr>
          <w:trHeight w:val="8143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D250" w14:textId="77777777" w:rsidR="00A42376" w:rsidRDefault="00A42376" w:rsidP="00856170">
            <w:pPr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Experiência para o Cargo Pretendido:</w:t>
            </w:r>
          </w:p>
          <w:p w14:paraId="729C179C" w14:textId="77777777" w:rsidR="00A42376" w:rsidRPr="00A42376" w:rsidRDefault="00A42376" w:rsidP="00856170">
            <w:pPr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69429FA0" w14:textId="77777777" w:rsidR="00A42376" w:rsidRPr="00A42376" w:rsidRDefault="00A42376" w:rsidP="00856170">
            <w:pPr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0B5666F2" w14:textId="77777777" w:rsidR="00114288" w:rsidRPr="0019106E" w:rsidRDefault="00114288">
      <w:pPr>
        <w:rPr>
          <w:rFonts w:asciiTheme="minorHAnsi" w:hAnsiTheme="minorHAnsi" w:cstheme="minorHAnsi"/>
          <w:sz w:val="20"/>
          <w:szCs w:val="20"/>
        </w:rPr>
      </w:pPr>
    </w:p>
    <w:p w14:paraId="0CB8107C" w14:textId="07516021" w:rsidR="00114288" w:rsidRDefault="0011428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1401"/>
        <w:gridCol w:w="2536"/>
      </w:tblGrid>
      <w:tr w:rsidR="00A42376" w:rsidRPr="0019106E" w14:paraId="7738BDEE" w14:textId="77777777" w:rsidTr="00856170">
        <w:trPr>
          <w:trHeight w:val="594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F2BC" w14:textId="5C3A512B" w:rsidR="00A42376" w:rsidRPr="0019106E" w:rsidRDefault="00A42376" w:rsidP="0085617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2376">
              <w:rPr>
                <w:rFonts w:asciiTheme="minorHAnsi" w:hAnsiTheme="minorHAnsi" w:cstheme="minorHAnsi"/>
                <w:b/>
                <w:bCs/>
                <w:color w:val="000000"/>
              </w:rPr>
              <w:t>DIRETOR(A) DE RELAÇÕES INTERNACIONAIS</w:t>
            </w:r>
          </w:p>
        </w:tc>
      </w:tr>
      <w:tr w:rsidR="00A42376" w:rsidRPr="0019106E" w14:paraId="24635C8C" w14:textId="77777777" w:rsidTr="00856170">
        <w:trPr>
          <w:trHeight w:val="65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B5709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Nome: </w:t>
            </w:r>
          </w:p>
          <w:p w14:paraId="37A6E3B0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B49A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Cargo na Instituição Associada:</w:t>
            </w:r>
          </w:p>
          <w:p w14:paraId="10122D5F" w14:textId="77777777" w:rsidR="00A42376" w:rsidRPr="0019106E" w:rsidRDefault="00A42376" w:rsidP="00856170">
            <w:pPr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42376" w:rsidRPr="0019106E" w14:paraId="7E781576" w14:textId="77777777" w:rsidTr="00856170">
        <w:trPr>
          <w:trHeight w:val="650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221D5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Instituição Associada:</w:t>
            </w:r>
          </w:p>
          <w:p w14:paraId="083899FC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04168A18" w14:textId="77777777" w:rsidTr="00856170">
        <w:trPr>
          <w:trHeight w:val="67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FDC438E" w14:textId="77777777" w:rsid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CNPJ:</w:t>
            </w:r>
          </w:p>
          <w:p w14:paraId="201889D0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A144" w14:textId="77777777" w:rsidR="00A42376" w:rsidRPr="00C838EC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Representante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(marque um X)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42376" w:rsidRPr="0019106E" w14:paraId="27815E99" w14:textId="77777777" w:rsidTr="00856170">
        <w:trPr>
          <w:trHeight w:val="85"/>
        </w:trPr>
        <w:tc>
          <w:tcPr>
            <w:tcW w:w="5320" w:type="dxa"/>
            <w:vMerge/>
            <w:tcBorders>
              <w:left w:val="single" w:sz="4" w:space="0" w:color="000000"/>
            </w:tcBorders>
            <w:vAlign w:val="center"/>
          </w:tcPr>
          <w:p w14:paraId="6FBC6CC5" w14:textId="77777777" w:rsidR="00A42376" w:rsidRPr="0019106E" w:rsidRDefault="00A42376" w:rsidP="00856170">
            <w:pPr>
              <w:snapToGrid w:val="0"/>
              <w:spacing w:before="4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84B" w14:textId="77777777" w:rsidR="00A42376" w:rsidRPr="00C838EC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2049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7BA312F2" w14:textId="77777777" w:rsidTr="00856170">
        <w:trPr>
          <w:trHeight w:val="67"/>
        </w:trPr>
        <w:tc>
          <w:tcPr>
            <w:tcW w:w="53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6D166" w14:textId="77777777" w:rsidR="00A42376" w:rsidRPr="0019106E" w:rsidRDefault="00A42376" w:rsidP="00856170">
            <w:pPr>
              <w:snapToGrid w:val="0"/>
              <w:spacing w:before="4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0A46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FF90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6C154DF8" w14:textId="77777777" w:rsidTr="00856170">
        <w:trPr>
          <w:trHeight w:val="650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D3BD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Tipo de vínculo: 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(Celetista, servidor, contrato PJ, sócio, bolsista etc.).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Especifique e anexe o comprovante.</w:t>
            </w:r>
          </w:p>
          <w:p w14:paraId="3239BD06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37CBD19D" w14:textId="77777777" w:rsidTr="00856170">
        <w:trPr>
          <w:trHeight w:val="65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052E" w14:textId="77777777" w:rsid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Região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Geográfica do Brasil 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que representa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14:paraId="739C6058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F75E" w14:textId="77777777" w:rsid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Estado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14:paraId="2BA6C477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11E5BF7C" w14:textId="77777777" w:rsidTr="00856170">
        <w:trPr>
          <w:trHeight w:val="324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3959" w14:textId="77777777" w:rsidR="00A42376" w:rsidRPr="00A42376" w:rsidRDefault="00A42376" w:rsidP="00856170">
            <w:pPr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ATENÇÃO: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Indique a sua experiência para o cargo pretendido. Lembre-se de 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anexar o seu </w:t>
            </w:r>
            <w:proofErr w:type="spellStart"/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minicurrículo</w:t>
            </w:r>
            <w:proofErr w:type="spellEnd"/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 a carta de concordância do representante legal da sua instituição com a sua candidatura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42376" w:rsidRPr="0019106E" w14:paraId="11B1F105" w14:textId="77777777" w:rsidTr="00856170">
        <w:trPr>
          <w:trHeight w:val="8143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BB5" w14:textId="77777777" w:rsidR="00A42376" w:rsidRDefault="00A42376" w:rsidP="00856170">
            <w:pPr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Experiência para o Cargo Pretendido:</w:t>
            </w:r>
          </w:p>
          <w:p w14:paraId="4900E96B" w14:textId="77777777" w:rsidR="00A42376" w:rsidRPr="00A42376" w:rsidRDefault="00A42376" w:rsidP="00856170">
            <w:pPr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43077F78" w14:textId="77777777" w:rsidR="00A42376" w:rsidRPr="00A42376" w:rsidRDefault="00A42376" w:rsidP="00856170">
            <w:pPr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57E18876" w14:textId="77777777" w:rsidR="00A42376" w:rsidRPr="0019106E" w:rsidRDefault="00A42376">
      <w:pPr>
        <w:rPr>
          <w:rFonts w:asciiTheme="minorHAnsi" w:hAnsiTheme="minorHAnsi" w:cstheme="minorHAnsi"/>
          <w:sz w:val="20"/>
          <w:szCs w:val="20"/>
        </w:rPr>
      </w:pPr>
    </w:p>
    <w:p w14:paraId="0C5D0BDD" w14:textId="0ECA0BCF" w:rsidR="00114288" w:rsidRDefault="0011428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1401"/>
        <w:gridCol w:w="2536"/>
      </w:tblGrid>
      <w:tr w:rsidR="00A42376" w:rsidRPr="0019106E" w14:paraId="02E2A4E4" w14:textId="77777777" w:rsidTr="00856170">
        <w:trPr>
          <w:trHeight w:val="594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2BE12" w14:textId="247DF2F7" w:rsidR="00A42376" w:rsidRPr="0019106E" w:rsidRDefault="00A42376" w:rsidP="0085617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2376">
              <w:rPr>
                <w:rFonts w:asciiTheme="minorHAnsi" w:hAnsiTheme="minorHAnsi" w:cstheme="minorHAnsi"/>
                <w:b/>
                <w:bCs/>
                <w:color w:val="000000"/>
              </w:rPr>
              <w:t>DIRETOR(A) DE ADMINISTRAÇÃO E FINANÇAS</w:t>
            </w:r>
          </w:p>
        </w:tc>
      </w:tr>
      <w:tr w:rsidR="00A42376" w:rsidRPr="0019106E" w14:paraId="24A63F22" w14:textId="77777777" w:rsidTr="00856170">
        <w:trPr>
          <w:trHeight w:val="65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C64F7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Nome: </w:t>
            </w:r>
          </w:p>
          <w:p w14:paraId="611A4307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5895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Cargo na Instituição Associada:</w:t>
            </w:r>
          </w:p>
          <w:p w14:paraId="21751B55" w14:textId="77777777" w:rsidR="00A42376" w:rsidRPr="0019106E" w:rsidRDefault="00A42376" w:rsidP="00856170">
            <w:pPr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42376" w:rsidRPr="0019106E" w14:paraId="61079FC4" w14:textId="77777777" w:rsidTr="00856170">
        <w:trPr>
          <w:trHeight w:val="650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B81F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Instituição Associada:</w:t>
            </w:r>
          </w:p>
          <w:p w14:paraId="1A343CA7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08744DFA" w14:textId="77777777" w:rsidTr="00856170">
        <w:trPr>
          <w:trHeight w:val="67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C891EE1" w14:textId="77777777" w:rsid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CNPJ:</w:t>
            </w:r>
          </w:p>
          <w:p w14:paraId="3372A788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E7BE" w14:textId="77777777" w:rsidR="00A42376" w:rsidRPr="00C838EC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Representante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(marque um X)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42376" w:rsidRPr="0019106E" w14:paraId="3F539B75" w14:textId="77777777" w:rsidTr="00856170">
        <w:trPr>
          <w:trHeight w:val="85"/>
        </w:trPr>
        <w:tc>
          <w:tcPr>
            <w:tcW w:w="5320" w:type="dxa"/>
            <w:vMerge/>
            <w:tcBorders>
              <w:left w:val="single" w:sz="4" w:space="0" w:color="000000"/>
            </w:tcBorders>
            <w:vAlign w:val="center"/>
          </w:tcPr>
          <w:p w14:paraId="70E01D26" w14:textId="77777777" w:rsidR="00A42376" w:rsidRPr="0019106E" w:rsidRDefault="00A42376" w:rsidP="00856170">
            <w:pPr>
              <w:snapToGrid w:val="0"/>
              <w:spacing w:before="4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36E2" w14:textId="77777777" w:rsidR="00A42376" w:rsidRPr="00C838EC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7482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14CAC35B" w14:textId="77777777" w:rsidTr="00856170">
        <w:trPr>
          <w:trHeight w:val="67"/>
        </w:trPr>
        <w:tc>
          <w:tcPr>
            <w:tcW w:w="53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7FB7A4" w14:textId="77777777" w:rsidR="00A42376" w:rsidRPr="0019106E" w:rsidRDefault="00A42376" w:rsidP="00856170">
            <w:pPr>
              <w:snapToGrid w:val="0"/>
              <w:spacing w:before="4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C3C8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81C9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1AE9E6D1" w14:textId="77777777" w:rsidTr="00856170">
        <w:trPr>
          <w:trHeight w:val="650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2A8A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Tipo de vínculo: 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(Celetista, servidor, contrato PJ, sócio, bolsista etc.).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Especifique e anexe o comprovante.</w:t>
            </w:r>
          </w:p>
          <w:p w14:paraId="5E2DB79D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21ECEB77" w14:textId="77777777" w:rsidTr="00856170">
        <w:trPr>
          <w:trHeight w:val="65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9F2B" w14:textId="77777777" w:rsid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Região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Geográfica do Brasil 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que representa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14:paraId="6F0EF3C8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4495" w14:textId="77777777" w:rsid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Estado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14:paraId="6472C498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5F8295F5" w14:textId="77777777" w:rsidTr="00856170">
        <w:trPr>
          <w:trHeight w:val="324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EB75" w14:textId="77777777" w:rsidR="00A42376" w:rsidRPr="00A42376" w:rsidRDefault="00A42376" w:rsidP="00856170">
            <w:pPr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ATENÇÃO: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Indique a sua experiência para o cargo pretendido. Lembre-se de 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anexar o seu </w:t>
            </w:r>
            <w:proofErr w:type="spellStart"/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minicurrículo</w:t>
            </w:r>
            <w:proofErr w:type="spellEnd"/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 a carta de concordância do representante legal da sua instituição com a sua candidatura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42376" w:rsidRPr="0019106E" w14:paraId="4F1774F8" w14:textId="77777777" w:rsidTr="00856170">
        <w:trPr>
          <w:trHeight w:val="8143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C986" w14:textId="77777777" w:rsidR="00A42376" w:rsidRDefault="00A42376" w:rsidP="00856170">
            <w:pPr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Experiência para o Cargo Pretendido:</w:t>
            </w:r>
          </w:p>
          <w:p w14:paraId="6BA2D445" w14:textId="77777777" w:rsidR="00A42376" w:rsidRPr="00A42376" w:rsidRDefault="00A42376" w:rsidP="00856170">
            <w:pPr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60B65CEA" w14:textId="77777777" w:rsidR="00A42376" w:rsidRPr="00A42376" w:rsidRDefault="00A42376" w:rsidP="00856170">
            <w:pPr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7833AD55" w14:textId="718D8B5D" w:rsidR="00A42376" w:rsidRDefault="00A42376">
      <w:pPr>
        <w:rPr>
          <w:rFonts w:asciiTheme="minorHAnsi" w:hAnsiTheme="minorHAnsi" w:cstheme="minorHAnsi"/>
          <w:sz w:val="20"/>
          <w:szCs w:val="20"/>
        </w:rPr>
      </w:pPr>
    </w:p>
    <w:p w14:paraId="5E2867CB" w14:textId="715F304C" w:rsidR="00A42376" w:rsidRDefault="00A423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1401"/>
        <w:gridCol w:w="2536"/>
      </w:tblGrid>
      <w:tr w:rsidR="00A42376" w:rsidRPr="0019106E" w14:paraId="6E1597E8" w14:textId="77777777" w:rsidTr="00856170">
        <w:trPr>
          <w:trHeight w:val="594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DA90" w14:textId="7359AA05" w:rsidR="00A42376" w:rsidRPr="0019106E" w:rsidRDefault="00A42376" w:rsidP="0085617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237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DIRETOR(A)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TÉCNICO(A)</w:t>
            </w:r>
          </w:p>
        </w:tc>
      </w:tr>
      <w:tr w:rsidR="00A42376" w:rsidRPr="0019106E" w14:paraId="4E8F1D67" w14:textId="77777777" w:rsidTr="00856170">
        <w:trPr>
          <w:trHeight w:val="65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19811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Nome: </w:t>
            </w:r>
          </w:p>
          <w:p w14:paraId="19E39686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5E0F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Cargo na Instituição Associada:</w:t>
            </w:r>
          </w:p>
          <w:p w14:paraId="1AAF34F3" w14:textId="77777777" w:rsidR="00A42376" w:rsidRPr="0019106E" w:rsidRDefault="00A42376" w:rsidP="00856170">
            <w:pPr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42376" w:rsidRPr="0019106E" w14:paraId="5769A730" w14:textId="77777777" w:rsidTr="00856170">
        <w:trPr>
          <w:trHeight w:val="650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7CB10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Instituição Associada:</w:t>
            </w:r>
          </w:p>
          <w:p w14:paraId="1FE60C11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684E21DC" w14:textId="77777777" w:rsidTr="00856170">
        <w:trPr>
          <w:trHeight w:val="67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B3FD36D" w14:textId="77777777" w:rsid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CNPJ:</w:t>
            </w:r>
          </w:p>
          <w:p w14:paraId="2A9EC129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FD17" w14:textId="77777777" w:rsidR="00A42376" w:rsidRPr="00C838EC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Representante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(marque um X)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42376" w:rsidRPr="0019106E" w14:paraId="00BBCD79" w14:textId="77777777" w:rsidTr="00856170">
        <w:trPr>
          <w:trHeight w:val="85"/>
        </w:trPr>
        <w:tc>
          <w:tcPr>
            <w:tcW w:w="5320" w:type="dxa"/>
            <w:vMerge/>
            <w:tcBorders>
              <w:left w:val="single" w:sz="4" w:space="0" w:color="000000"/>
            </w:tcBorders>
            <w:vAlign w:val="center"/>
          </w:tcPr>
          <w:p w14:paraId="1875F234" w14:textId="77777777" w:rsidR="00A42376" w:rsidRPr="0019106E" w:rsidRDefault="00A42376" w:rsidP="00856170">
            <w:pPr>
              <w:snapToGrid w:val="0"/>
              <w:spacing w:before="4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8356" w14:textId="77777777" w:rsidR="00A42376" w:rsidRPr="00C838EC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8143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11D84BFC" w14:textId="77777777" w:rsidTr="00856170">
        <w:trPr>
          <w:trHeight w:val="67"/>
        </w:trPr>
        <w:tc>
          <w:tcPr>
            <w:tcW w:w="53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C63E2C" w14:textId="77777777" w:rsidR="00A42376" w:rsidRPr="0019106E" w:rsidRDefault="00A42376" w:rsidP="00856170">
            <w:pPr>
              <w:snapToGrid w:val="0"/>
              <w:spacing w:before="4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0610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5E38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5B1FB706" w14:textId="77777777" w:rsidTr="00856170">
        <w:trPr>
          <w:trHeight w:val="650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BA85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Tipo de vínculo: 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(Celetista, servidor, contrato PJ, sócio, bolsista etc.).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Especifique e anexe o comprovante.</w:t>
            </w:r>
          </w:p>
          <w:p w14:paraId="21EB4E18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03D03D1B" w14:textId="77777777" w:rsidTr="00856170">
        <w:trPr>
          <w:trHeight w:val="65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45E2" w14:textId="77777777" w:rsid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Região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Geográfica do Brasil 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que representa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14:paraId="7A2ECDBC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8EF1" w14:textId="77777777" w:rsid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Estado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14:paraId="0153B841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297AC7ED" w14:textId="77777777" w:rsidTr="00856170">
        <w:trPr>
          <w:trHeight w:val="324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DDB8" w14:textId="77777777" w:rsidR="00A42376" w:rsidRPr="00A42376" w:rsidRDefault="00A42376" w:rsidP="00856170">
            <w:pPr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ATENÇÃO: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Indique a sua experiência para o cargo pretendido. Lembre-se de 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anexar o seu </w:t>
            </w:r>
            <w:proofErr w:type="spellStart"/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minicurrículo</w:t>
            </w:r>
            <w:proofErr w:type="spellEnd"/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 a carta de concordância do representante legal da sua instituição com a sua candidatura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42376" w:rsidRPr="0019106E" w14:paraId="7896B185" w14:textId="77777777" w:rsidTr="00856170">
        <w:trPr>
          <w:trHeight w:val="8143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8EC9" w14:textId="77777777" w:rsidR="00A42376" w:rsidRDefault="00A42376" w:rsidP="00856170">
            <w:pPr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Experiência para o Cargo Pretendido:</w:t>
            </w:r>
          </w:p>
          <w:p w14:paraId="54F69DFE" w14:textId="77777777" w:rsidR="00A42376" w:rsidRPr="00A42376" w:rsidRDefault="00A42376" w:rsidP="00856170">
            <w:pPr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14180579" w14:textId="77777777" w:rsidR="00A42376" w:rsidRPr="00A42376" w:rsidRDefault="00A42376" w:rsidP="00856170">
            <w:pPr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6BCCB709" w14:textId="2796D5F9" w:rsidR="00A42376" w:rsidRDefault="00A42376">
      <w:pPr>
        <w:rPr>
          <w:rFonts w:asciiTheme="minorHAnsi" w:hAnsiTheme="minorHAnsi" w:cstheme="minorHAnsi"/>
          <w:sz w:val="20"/>
          <w:szCs w:val="20"/>
        </w:rPr>
      </w:pPr>
    </w:p>
    <w:p w14:paraId="609B751E" w14:textId="0E659260" w:rsidR="00A42376" w:rsidRDefault="00A423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1401"/>
        <w:gridCol w:w="2536"/>
      </w:tblGrid>
      <w:tr w:rsidR="00A42376" w:rsidRPr="0019106E" w14:paraId="3B0FF627" w14:textId="77777777" w:rsidTr="00856170">
        <w:trPr>
          <w:trHeight w:val="594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45A8" w14:textId="357D1567" w:rsidR="00A42376" w:rsidRPr="0019106E" w:rsidRDefault="00A42376" w:rsidP="0085617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2376">
              <w:rPr>
                <w:rFonts w:asciiTheme="minorHAnsi" w:hAnsiTheme="minorHAnsi" w:cstheme="minorHAnsi"/>
                <w:b/>
                <w:bCs/>
                <w:color w:val="000000"/>
              </w:rPr>
              <w:t>DIRETOR(A) DE REDES E ASSOCIADOS</w:t>
            </w:r>
          </w:p>
        </w:tc>
      </w:tr>
      <w:tr w:rsidR="00A42376" w:rsidRPr="0019106E" w14:paraId="5FE0A072" w14:textId="77777777" w:rsidTr="00856170">
        <w:trPr>
          <w:trHeight w:val="65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311E1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Nome: </w:t>
            </w:r>
          </w:p>
          <w:p w14:paraId="69B1CB2A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BEFC9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Cargo na Instituição Associada:</w:t>
            </w:r>
          </w:p>
          <w:p w14:paraId="7EBAD093" w14:textId="77777777" w:rsidR="00A42376" w:rsidRPr="0019106E" w:rsidRDefault="00A42376" w:rsidP="00856170">
            <w:pPr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42376" w:rsidRPr="0019106E" w14:paraId="5835AB72" w14:textId="77777777" w:rsidTr="00856170">
        <w:trPr>
          <w:trHeight w:val="650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817CB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Instituição Associada:</w:t>
            </w:r>
          </w:p>
          <w:p w14:paraId="6535B38A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3AF3E734" w14:textId="77777777" w:rsidTr="00856170">
        <w:trPr>
          <w:trHeight w:val="67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DFF06FD" w14:textId="77777777" w:rsid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CNPJ:</w:t>
            </w:r>
          </w:p>
          <w:p w14:paraId="5BBBD1D4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9B84" w14:textId="77777777" w:rsidR="00A42376" w:rsidRPr="00C838EC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Representante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(marque um X)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42376" w:rsidRPr="0019106E" w14:paraId="1DD1E233" w14:textId="77777777" w:rsidTr="00856170">
        <w:trPr>
          <w:trHeight w:val="85"/>
        </w:trPr>
        <w:tc>
          <w:tcPr>
            <w:tcW w:w="5320" w:type="dxa"/>
            <w:vMerge/>
            <w:tcBorders>
              <w:left w:val="single" w:sz="4" w:space="0" w:color="000000"/>
            </w:tcBorders>
            <w:vAlign w:val="center"/>
          </w:tcPr>
          <w:p w14:paraId="39F97DF9" w14:textId="77777777" w:rsidR="00A42376" w:rsidRPr="0019106E" w:rsidRDefault="00A42376" w:rsidP="00856170">
            <w:pPr>
              <w:snapToGrid w:val="0"/>
              <w:spacing w:before="4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8942" w14:textId="77777777" w:rsidR="00A42376" w:rsidRPr="00C838EC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6D9C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71C095F8" w14:textId="77777777" w:rsidTr="00856170">
        <w:trPr>
          <w:trHeight w:val="67"/>
        </w:trPr>
        <w:tc>
          <w:tcPr>
            <w:tcW w:w="53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DF80EB" w14:textId="77777777" w:rsidR="00A42376" w:rsidRPr="0019106E" w:rsidRDefault="00A42376" w:rsidP="00856170">
            <w:pPr>
              <w:snapToGrid w:val="0"/>
              <w:spacing w:before="4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684C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1CE6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40F218D2" w14:textId="77777777" w:rsidTr="00856170">
        <w:trPr>
          <w:trHeight w:val="650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32F3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Tipo de vínculo: 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(Celetista, servidor, contrato PJ, sócio, bolsista etc.).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Especifique e anexe o comprovante.</w:t>
            </w:r>
          </w:p>
          <w:p w14:paraId="141D3E77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6233C6F0" w14:textId="77777777" w:rsidTr="00856170">
        <w:trPr>
          <w:trHeight w:val="65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15F8" w14:textId="77777777" w:rsid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Região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Geográfica do Brasil 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que representa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14:paraId="31EA913A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3883" w14:textId="77777777" w:rsid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Estado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14:paraId="31CEB648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4D196DDF" w14:textId="77777777" w:rsidTr="00856170">
        <w:trPr>
          <w:trHeight w:val="324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DCC5" w14:textId="77777777" w:rsidR="00A42376" w:rsidRPr="00A42376" w:rsidRDefault="00A42376" w:rsidP="00856170">
            <w:pPr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ATENÇÃO: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Indique a sua experiência para o cargo pretendido. Lembre-se de 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anexar o seu </w:t>
            </w:r>
            <w:proofErr w:type="spellStart"/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minicurrículo</w:t>
            </w:r>
            <w:proofErr w:type="spellEnd"/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 a carta de concordância do representante legal da sua instituição com a sua candidatura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42376" w:rsidRPr="0019106E" w14:paraId="0CA104A0" w14:textId="77777777" w:rsidTr="00856170">
        <w:trPr>
          <w:trHeight w:val="8143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B09" w14:textId="77777777" w:rsidR="00A42376" w:rsidRDefault="00A42376" w:rsidP="00856170">
            <w:pPr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Experiência para o Cargo Pretendido:</w:t>
            </w:r>
          </w:p>
          <w:p w14:paraId="7C7DAF1A" w14:textId="77777777" w:rsidR="00A42376" w:rsidRPr="00A42376" w:rsidRDefault="00A42376" w:rsidP="00856170">
            <w:pPr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7CB37BCB" w14:textId="77777777" w:rsidR="00A42376" w:rsidRPr="00A42376" w:rsidRDefault="00A42376" w:rsidP="00856170">
            <w:pPr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69AD1D80" w14:textId="3151B348" w:rsidR="00A42376" w:rsidRDefault="00A42376">
      <w:pPr>
        <w:rPr>
          <w:rFonts w:asciiTheme="minorHAnsi" w:hAnsiTheme="minorHAnsi" w:cstheme="minorHAnsi"/>
          <w:sz w:val="20"/>
          <w:szCs w:val="20"/>
        </w:rPr>
      </w:pPr>
    </w:p>
    <w:p w14:paraId="2657ADB2" w14:textId="56B9CD5D" w:rsidR="00A42376" w:rsidRDefault="00A423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1401"/>
        <w:gridCol w:w="2536"/>
      </w:tblGrid>
      <w:tr w:rsidR="00A42376" w:rsidRPr="0019106E" w14:paraId="1FC2AA21" w14:textId="77777777" w:rsidTr="00856170">
        <w:trPr>
          <w:trHeight w:val="594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E03F" w14:textId="6A52869A" w:rsidR="00A42376" w:rsidRPr="0019106E" w:rsidRDefault="00A42376" w:rsidP="0085617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237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DIRETOR(A) DE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EMPRESAS</w:t>
            </w:r>
          </w:p>
        </w:tc>
      </w:tr>
      <w:tr w:rsidR="00A42376" w:rsidRPr="0019106E" w14:paraId="3B2E83F3" w14:textId="77777777" w:rsidTr="00856170">
        <w:trPr>
          <w:trHeight w:val="65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57448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Nome: </w:t>
            </w:r>
          </w:p>
          <w:p w14:paraId="0E4A9BCA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5F9C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Cargo na Instituição Associada:</w:t>
            </w:r>
          </w:p>
          <w:p w14:paraId="502BCB99" w14:textId="77777777" w:rsidR="00A42376" w:rsidRPr="0019106E" w:rsidRDefault="00A42376" w:rsidP="00856170">
            <w:pPr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42376" w:rsidRPr="0019106E" w14:paraId="4547E505" w14:textId="77777777" w:rsidTr="00856170">
        <w:trPr>
          <w:trHeight w:val="650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8D32E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Instituição Associada:</w:t>
            </w:r>
          </w:p>
          <w:p w14:paraId="561A2D47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59BB6C0D" w14:textId="77777777" w:rsidTr="00856170">
        <w:trPr>
          <w:trHeight w:val="67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29D4B1" w14:textId="77777777" w:rsid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CNPJ:</w:t>
            </w:r>
          </w:p>
          <w:p w14:paraId="49D18F60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2022" w14:textId="77777777" w:rsidR="00A42376" w:rsidRPr="00C838EC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Representante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(marque um X)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42376" w:rsidRPr="0019106E" w14:paraId="231C28E3" w14:textId="77777777" w:rsidTr="00856170">
        <w:trPr>
          <w:trHeight w:val="85"/>
        </w:trPr>
        <w:tc>
          <w:tcPr>
            <w:tcW w:w="5320" w:type="dxa"/>
            <w:vMerge/>
            <w:tcBorders>
              <w:left w:val="single" w:sz="4" w:space="0" w:color="000000"/>
            </w:tcBorders>
            <w:vAlign w:val="center"/>
          </w:tcPr>
          <w:p w14:paraId="062D154E" w14:textId="77777777" w:rsidR="00A42376" w:rsidRPr="0019106E" w:rsidRDefault="00A42376" w:rsidP="00856170">
            <w:pPr>
              <w:snapToGrid w:val="0"/>
              <w:spacing w:before="4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F801" w14:textId="77777777" w:rsidR="00A42376" w:rsidRPr="00C838EC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E759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71AF2625" w14:textId="77777777" w:rsidTr="00856170">
        <w:trPr>
          <w:trHeight w:val="67"/>
        </w:trPr>
        <w:tc>
          <w:tcPr>
            <w:tcW w:w="53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5940FE" w14:textId="77777777" w:rsidR="00A42376" w:rsidRPr="0019106E" w:rsidRDefault="00A42376" w:rsidP="00856170">
            <w:pPr>
              <w:snapToGrid w:val="0"/>
              <w:spacing w:before="4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106A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Suplente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7891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31D878D1" w14:textId="77777777" w:rsidTr="00856170">
        <w:trPr>
          <w:trHeight w:val="650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409E" w14:textId="77777777" w:rsidR="00A42376" w:rsidRPr="0019106E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Tipo de vínculo: 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(Celetista, servidor, contrato PJ, sócio, bolsista etc.).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Especifique e anexe o comprovante.</w:t>
            </w:r>
          </w:p>
          <w:p w14:paraId="1956CBE3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14E5A526" w14:textId="77777777" w:rsidTr="00856170">
        <w:trPr>
          <w:trHeight w:val="65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A9FD" w14:textId="77777777" w:rsid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Região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Geográfica do Brasil 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que representa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14:paraId="0049345E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AB61" w14:textId="77777777" w:rsid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Estado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14:paraId="7E3D68AD" w14:textId="77777777" w:rsidR="00A42376" w:rsidRPr="00A42376" w:rsidRDefault="00A42376" w:rsidP="00856170">
            <w:pPr>
              <w:snapToGrid w:val="0"/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42376" w:rsidRPr="0019106E" w14:paraId="3CACB9C1" w14:textId="77777777" w:rsidTr="00856170">
        <w:trPr>
          <w:trHeight w:val="324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68DD" w14:textId="77777777" w:rsidR="00A42376" w:rsidRPr="00A42376" w:rsidRDefault="00A42376" w:rsidP="00856170">
            <w:pPr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ATENÇÃO: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Indique a sua experiência para o cargo pretendido. Lembre-se de </w:t>
            </w:r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anexar o seu </w:t>
            </w:r>
            <w:proofErr w:type="spellStart"/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minicurrículo</w:t>
            </w:r>
            <w:proofErr w:type="spellEnd"/>
            <w:r w:rsidRPr="00191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 a carta de concordância do representante legal da sua instituição com a sua candidatura</w:t>
            </w:r>
            <w:r w:rsidRPr="00191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42376" w:rsidRPr="0019106E" w14:paraId="0B428676" w14:textId="77777777" w:rsidTr="00856170">
        <w:trPr>
          <w:trHeight w:val="8143"/>
        </w:trPr>
        <w:tc>
          <w:tcPr>
            <w:tcW w:w="9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084A" w14:textId="77777777" w:rsidR="00A42376" w:rsidRDefault="00A42376" w:rsidP="00856170">
            <w:pPr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Experiência para o Cargo Pretendido:</w:t>
            </w:r>
          </w:p>
          <w:p w14:paraId="5DCDDD4A" w14:textId="77777777" w:rsidR="00A42376" w:rsidRPr="00A42376" w:rsidRDefault="00A42376" w:rsidP="00856170">
            <w:pPr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3DAF5AFE" w14:textId="77777777" w:rsidR="00A42376" w:rsidRPr="00A42376" w:rsidRDefault="00A42376" w:rsidP="00856170">
            <w:pPr>
              <w:spacing w:before="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31084B51" w14:textId="263E36CC" w:rsidR="00A42376" w:rsidRDefault="00A42376">
      <w:pPr>
        <w:rPr>
          <w:rFonts w:asciiTheme="minorHAnsi" w:hAnsiTheme="minorHAnsi" w:cstheme="minorHAnsi"/>
          <w:sz w:val="20"/>
          <w:szCs w:val="20"/>
        </w:rPr>
      </w:pPr>
    </w:p>
    <w:p w14:paraId="383ABF77" w14:textId="7B02A812" w:rsidR="005740F9" w:rsidRDefault="005740F9" w:rsidP="00260DB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42376" w:rsidRPr="00FA211C" w14:paraId="4FA156F1" w14:textId="77777777" w:rsidTr="00A42376">
        <w:tc>
          <w:tcPr>
            <w:tcW w:w="9493" w:type="dxa"/>
          </w:tcPr>
          <w:p w14:paraId="4A1D272F" w14:textId="77777777" w:rsidR="00193241" w:rsidRDefault="00193241" w:rsidP="00FA211C">
            <w:pPr>
              <w:pStyle w:val="PargrafodaLista"/>
              <w:suppressAutoHyphens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</w:p>
          <w:p w14:paraId="59400E76" w14:textId="1F88471F" w:rsidR="00A42376" w:rsidRPr="00FA211C" w:rsidRDefault="00A42376" w:rsidP="00FA211C">
            <w:pPr>
              <w:pStyle w:val="PargrafodaLista"/>
              <w:suppressAutoHyphens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FA21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t-BR"/>
              </w:rPr>
              <w:t>LEMBRETES IMPORTANTES</w:t>
            </w:r>
          </w:p>
          <w:p w14:paraId="0977A6F4" w14:textId="77777777" w:rsidR="00A42376" w:rsidRPr="00FA211C" w:rsidRDefault="00A42376" w:rsidP="00FA211C">
            <w:pPr>
              <w:pStyle w:val="PargrafodaLista"/>
              <w:suppressAutoHyphens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</w:p>
          <w:p w14:paraId="4E4C8933" w14:textId="26AB81B3" w:rsidR="00A42376" w:rsidRDefault="00A42376" w:rsidP="00FA211C">
            <w:pPr>
              <w:pStyle w:val="PargrafodaLista"/>
              <w:suppressAutoHyphens w:val="0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FA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Para cada candidato, a chapa deve observar o seguinte:</w:t>
            </w:r>
          </w:p>
          <w:p w14:paraId="1C9B8141" w14:textId="77777777" w:rsidR="00FA211C" w:rsidRPr="00FA211C" w:rsidRDefault="00FA211C" w:rsidP="00FA211C">
            <w:pPr>
              <w:pStyle w:val="PargrafodaLista"/>
              <w:suppressAutoHyphens w:val="0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 w14:paraId="693849F5" w14:textId="248F68E0" w:rsidR="00A42376" w:rsidRPr="00FA211C" w:rsidRDefault="00A42376" w:rsidP="00FA211C">
            <w:pPr>
              <w:pStyle w:val="PargrafodaLista"/>
              <w:numPr>
                <w:ilvl w:val="0"/>
                <w:numId w:val="11"/>
              </w:numPr>
              <w:suppressAutoHyphens w:val="0"/>
              <w:spacing w:before="120" w:after="120"/>
              <w:ind w:hanging="357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FA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A entidade associada deverá estar com o </w:t>
            </w:r>
            <w:r w:rsidRPr="00FA21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t-BR"/>
              </w:rPr>
              <w:t>cadastro atualizado</w:t>
            </w:r>
            <w:r w:rsidRPr="00FA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junto à Anprotec até a data da inscrição da chapa</w:t>
            </w:r>
            <w:r w:rsidR="00FA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(ver anexo A do Edital)</w:t>
            </w:r>
            <w:r w:rsidRPr="00FA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;</w:t>
            </w:r>
          </w:p>
          <w:p w14:paraId="2F7A3371" w14:textId="77777777" w:rsidR="00A42376" w:rsidRPr="00FA211C" w:rsidRDefault="00A42376" w:rsidP="00FA211C">
            <w:pPr>
              <w:pStyle w:val="PargrafodaLista"/>
              <w:numPr>
                <w:ilvl w:val="0"/>
                <w:numId w:val="11"/>
              </w:numPr>
              <w:suppressAutoHyphens w:val="0"/>
              <w:spacing w:before="120" w:after="120"/>
              <w:ind w:hanging="357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FA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A entidade associada deverá estar </w:t>
            </w:r>
            <w:r w:rsidRPr="00FA21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t-BR"/>
              </w:rPr>
              <w:t>adimplente</w:t>
            </w:r>
            <w:r w:rsidRPr="00FA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junto à Anprotec até a data da inscrição da chapa;</w:t>
            </w:r>
          </w:p>
          <w:p w14:paraId="7E143E0E" w14:textId="77777777" w:rsidR="00A42376" w:rsidRPr="00FA211C" w:rsidRDefault="00A42376" w:rsidP="00FA211C">
            <w:pPr>
              <w:pStyle w:val="PargrafodaLista"/>
              <w:numPr>
                <w:ilvl w:val="0"/>
                <w:numId w:val="11"/>
              </w:numPr>
              <w:suppressAutoHyphens w:val="0"/>
              <w:spacing w:before="120" w:after="120"/>
              <w:ind w:hanging="357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FA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Anexar os seguintes documentos:</w:t>
            </w:r>
          </w:p>
          <w:p w14:paraId="699D8E47" w14:textId="51352B6C" w:rsidR="00A42376" w:rsidRPr="00FA211C" w:rsidRDefault="00A42376" w:rsidP="00FA211C">
            <w:pPr>
              <w:pStyle w:val="PargrafodaLista"/>
              <w:numPr>
                <w:ilvl w:val="1"/>
                <w:numId w:val="11"/>
              </w:numPr>
              <w:suppressAutoHyphens w:val="0"/>
              <w:spacing w:before="120" w:after="120"/>
              <w:ind w:hanging="357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FA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Carta formal do representante legal da entidade associada concordando com a candidatura (ver modelo </w:t>
            </w:r>
            <w:r w:rsidR="00FA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</w:t>
            </w:r>
            <w:r w:rsidRPr="00FA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nexo</w:t>
            </w:r>
            <w:r w:rsidR="00FA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B do edital</w:t>
            </w:r>
            <w:r w:rsidRPr="00FA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);</w:t>
            </w:r>
          </w:p>
          <w:p w14:paraId="5C6828E9" w14:textId="77777777" w:rsidR="00A42376" w:rsidRPr="00FA211C" w:rsidRDefault="00A42376" w:rsidP="00FA211C">
            <w:pPr>
              <w:pStyle w:val="PargrafodaLista"/>
              <w:numPr>
                <w:ilvl w:val="1"/>
                <w:numId w:val="11"/>
              </w:numPr>
              <w:suppressAutoHyphens w:val="0"/>
              <w:spacing w:before="120" w:after="120"/>
              <w:ind w:hanging="357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FA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Cópia do documento oficial que formaliza o vínculo do candidato com a Entidade Associada (</w:t>
            </w:r>
            <w:proofErr w:type="spellStart"/>
            <w:r w:rsidRPr="00FA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ex</w:t>
            </w:r>
            <w:proofErr w:type="spellEnd"/>
            <w:r w:rsidRPr="00FA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: CTPS, contrato, ata de eleição e/ou indicação devidamente registrada, contrato social etc.);</w:t>
            </w:r>
          </w:p>
          <w:p w14:paraId="22F65ACC" w14:textId="77777777" w:rsidR="00A42376" w:rsidRPr="00FA211C" w:rsidRDefault="00A42376" w:rsidP="00FA211C">
            <w:pPr>
              <w:pStyle w:val="PargrafodaLista"/>
              <w:numPr>
                <w:ilvl w:val="1"/>
                <w:numId w:val="11"/>
              </w:numPr>
              <w:suppressAutoHyphens w:val="0"/>
              <w:spacing w:before="120" w:after="120"/>
              <w:ind w:hanging="357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A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Minicurrículo</w:t>
            </w:r>
            <w:proofErr w:type="spellEnd"/>
            <w:r w:rsidRPr="00FA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que comprove a experiência na diretoria para qual a concorre.</w:t>
            </w:r>
          </w:p>
          <w:p w14:paraId="7CE74725" w14:textId="77777777" w:rsidR="00A42376" w:rsidRPr="00FA211C" w:rsidRDefault="00A42376" w:rsidP="00FA21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4DAD67" w14:textId="77777777" w:rsidR="00FA211C" w:rsidRDefault="00FA211C" w:rsidP="00392B0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21E275" w14:textId="68888B1C" w:rsidR="00260DBF" w:rsidRPr="0019106E" w:rsidRDefault="00392B0E" w:rsidP="00392B0E">
      <w:pPr>
        <w:jc w:val="center"/>
        <w:rPr>
          <w:rFonts w:asciiTheme="minorHAnsi" w:hAnsiTheme="minorHAnsi" w:cstheme="minorHAnsi"/>
        </w:rPr>
      </w:pPr>
      <w:r w:rsidRPr="0019106E">
        <w:rPr>
          <w:rFonts w:asciiTheme="minorHAnsi" w:hAnsiTheme="minorHAnsi" w:cstheme="minorHAnsi"/>
        </w:rPr>
        <w:t>***</w:t>
      </w:r>
    </w:p>
    <w:sectPr w:rsidR="00260DBF" w:rsidRPr="0019106E" w:rsidSect="00114288">
      <w:headerReference w:type="even" r:id="rId9"/>
      <w:headerReference w:type="default" r:id="rId10"/>
      <w:footerReference w:type="default" r:id="rId11"/>
      <w:headerReference w:type="first" r:id="rId12"/>
      <w:pgSz w:w="11905" w:h="16837"/>
      <w:pgMar w:top="127" w:right="1134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5B9F" w14:textId="77777777" w:rsidR="001A77C8" w:rsidRDefault="001A77C8">
      <w:r>
        <w:separator/>
      </w:r>
    </w:p>
  </w:endnote>
  <w:endnote w:type="continuationSeparator" w:id="0">
    <w:p w14:paraId="5F5D9F83" w14:textId="77777777" w:rsidR="001A77C8" w:rsidRDefault="001A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39FA" w14:textId="3BF7E533" w:rsidR="00193241" w:rsidRPr="00193241" w:rsidRDefault="00193241" w:rsidP="00193241">
    <w:pPr>
      <w:pStyle w:val="Rodap"/>
      <w:jc w:val="center"/>
      <w:rPr>
        <w:rFonts w:ascii="Calibri" w:hAnsi="Calibri" w:cs="Calibri"/>
        <w:sz w:val="18"/>
        <w:szCs w:val="18"/>
      </w:rPr>
    </w:pPr>
    <w:r w:rsidRPr="00193241">
      <w:rPr>
        <w:rFonts w:ascii="Calibri" w:hAnsi="Calibri" w:cs="Calibri"/>
        <w:sz w:val="18"/>
        <w:szCs w:val="18"/>
      </w:rPr>
      <w:t xml:space="preserve">Página </w:t>
    </w:r>
    <w:r w:rsidRPr="00193241">
      <w:rPr>
        <w:rFonts w:ascii="Calibri" w:hAnsi="Calibri" w:cs="Calibri"/>
        <w:sz w:val="18"/>
        <w:szCs w:val="18"/>
      </w:rPr>
      <w:fldChar w:fldCharType="begin"/>
    </w:r>
    <w:r w:rsidRPr="00193241">
      <w:rPr>
        <w:rFonts w:ascii="Calibri" w:hAnsi="Calibri" w:cs="Calibri"/>
        <w:sz w:val="18"/>
        <w:szCs w:val="18"/>
      </w:rPr>
      <w:instrText xml:space="preserve"> PAGE </w:instrText>
    </w:r>
    <w:r w:rsidRPr="00193241">
      <w:rPr>
        <w:rFonts w:ascii="Calibri" w:hAnsi="Calibri" w:cs="Calibri"/>
        <w:sz w:val="18"/>
        <w:szCs w:val="18"/>
      </w:rPr>
      <w:fldChar w:fldCharType="separate"/>
    </w:r>
    <w:r w:rsidRPr="00193241">
      <w:rPr>
        <w:rFonts w:ascii="Calibri" w:hAnsi="Calibri" w:cs="Calibri"/>
        <w:noProof/>
        <w:sz w:val="18"/>
        <w:szCs w:val="18"/>
      </w:rPr>
      <w:t>1</w:t>
    </w:r>
    <w:r w:rsidRPr="00193241">
      <w:rPr>
        <w:rFonts w:ascii="Calibri" w:hAnsi="Calibri" w:cs="Calibri"/>
        <w:sz w:val="18"/>
        <w:szCs w:val="18"/>
      </w:rPr>
      <w:fldChar w:fldCharType="end"/>
    </w:r>
    <w:r w:rsidRPr="00193241">
      <w:rPr>
        <w:rFonts w:ascii="Calibri" w:hAnsi="Calibri" w:cs="Calibri"/>
        <w:sz w:val="18"/>
        <w:szCs w:val="18"/>
      </w:rPr>
      <w:t xml:space="preserve"> de </w:t>
    </w:r>
    <w:r w:rsidRPr="00193241">
      <w:rPr>
        <w:rFonts w:ascii="Calibri" w:hAnsi="Calibri" w:cs="Calibri"/>
        <w:sz w:val="18"/>
        <w:szCs w:val="18"/>
      </w:rPr>
      <w:fldChar w:fldCharType="begin"/>
    </w:r>
    <w:r w:rsidRPr="00193241">
      <w:rPr>
        <w:rFonts w:ascii="Calibri" w:hAnsi="Calibri" w:cs="Calibri"/>
        <w:sz w:val="18"/>
        <w:szCs w:val="18"/>
      </w:rPr>
      <w:instrText xml:space="preserve"> NUMPAGES </w:instrText>
    </w:r>
    <w:r w:rsidRPr="00193241">
      <w:rPr>
        <w:rFonts w:ascii="Calibri" w:hAnsi="Calibri" w:cs="Calibri"/>
        <w:sz w:val="18"/>
        <w:szCs w:val="18"/>
      </w:rPr>
      <w:fldChar w:fldCharType="separate"/>
    </w:r>
    <w:r w:rsidRPr="00193241">
      <w:rPr>
        <w:rFonts w:ascii="Calibri" w:hAnsi="Calibri" w:cs="Calibri"/>
        <w:noProof/>
        <w:sz w:val="18"/>
        <w:szCs w:val="18"/>
      </w:rPr>
      <w:t>10</w:t>
    </w:r>
    <w:r w:rsidRPr="00193241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C036" w14:textId="77777777" w:rsidR="001A77C8" w:rsidRDefault="001A77C8">
      <w:r>
        <w:separator/>
      </w:r>
    </w:p>
  </w:footnote>
  <w:footnote w:type="continuationSeparator" w:id="0">
    <w:p w14:paraId="299ACF87" w14:textId="77777777" w:rsidR="001A77C8" w:rsidRDefault="001A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1F08" w14:textId="77777777" w:rsidR="0019106E" w:rsidRDefault="001910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FDB9" w14:textId="77777777" w:rsidR="00114288" w:rsidRDefault="00114288" w:rsidP="008C1C07">
    <w:pPr>
      <w:pStyle w:val="SemEspaamento"/>
      <w:jc w:val="center"/>
      <w:rPr>
        <w:rFonts w:ascii="Arial" w:hAnsi="Arial" w:cs="Arial"/>
        <w:b/>
        <w:sz w:val="36"/>
      </w:rPr>
    </w:pPr>
    <w:r>
      <w:rPr>
        <w:noProof/>
      </w:rPr>
      <w:drawing>
        <wp:inline distT="0" distB="0" distL="0" distR="0" wp14:anchorId="243A658D" wp14:editId="6F569FEC">
          <wp:extent cx="1669774" cy="369730"/>
          <wp:effectExtent l="0" t="0" r="6985" b="0"/>
          <wp:docPr id="338" name="Imagem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a de Tela 2018-05-04 às 11.31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073" cy="38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C5717C" w14:textId="77777777" w:rsidR="00114288" w:rsidRDefault="00114288" w:rsidP="008C1C07">
    <w:pPr>
      <w:pStyle w:val="SemEspaamento"/>
      <w:jc w:val="center"/>
      <w:rPr>
        <w:rFonts w:ascii="Arial" w:hAnsi="Arial" w:cs="Arial"/>
        <w:b/>
        <w:sz w:val="36"/>
      </w:rPr>
    </w:pPr>
  </w:p>
  <w:p w14:paraId="169F5C45" w14:textId="77777777" w:rsidR="00114288" w:rsidRPr="0019106E" w:rsidRDefault="00114288" w:rsidP="008C1C07">
    <w:pPr>
      <w:pStyle w:val="SemEspaamento"/>
      <w:jc w:val="center"/>
      <w:rPr>
        <w:rFonts w:asciiTheme="minorHAnsi" w:hAnsiTheme="minorHAnsi" w:cstheme="minorHAnsi"/>
        <w:b/>
        <w:sz w:val="32"/>
        <w:szCs w:val="22"/>
      </w:rPr>
    </w:pPr>
    <w:r w:rsidRPr="0019106E">
      <w:rPr>
        <w:rFonts w:asciiTheme="minorHAnsi" w:hAnsiTheme="minorHAnsi" w:cstheme="minorHAnsi"/>
        <w:b/>
        <w:sz w:val="32"/>
        <w:szCs w:val="22"/>
      </w:rPr>
      <w:t>Eleição de Diretoria Anprotec</w:t>
    </w:r>
  </w:p>
  <w:p w14:paraId="7AA37BB5" w14:textId="77777777" w:rsidR="00114288" w:rsidRPr="0019106E" w:rsidRDefault="00114288" w:rsidP="008C1C07">
    <w:pPr>
      <w:pStyle w:val="SemEspaamento"/>
      <w:jc w:val="center"/>
      <w:rPr>
        <w:rFonts w:asciiTheme="minorHAnsi" w:hAnsiTheme="minorHAnsi" w:cstheme="minorHAnsi"/>
        <w:b/>
        <w:sz w:val="32"/>
        <w:szCs w:val="22"/>
      </w:rPr>
    </w:pPr>
    <w:r w:rsidRPr="0019106E">
      <w:rPr>
        <w:rFonts w:asciiTheme="minorHAnsi" w:hAnsiTheme="minorHAnsi" w:cstheme="minorHAnsi"/>
        <w:b/>
        <w:sz w:val="32"/>
        <w:szCs w:val="22"/>
      </w:rPr>
      <w:t>Biênio 202</w:t>
    </w:r>
    <w:r w:rsidR="00EA7AF7" w:rsidRPr="0019106E">
      <w:rPr>
        <w:rFonts w:asciiTheme="minorHAnsi" w:hAnsiTheme="minorHAnsi" w:cstheme="minorHAnsi"/>
        <w:b/>
        <w:sz w:val="32"/>
        <w:szCs w:val="22"/>
      </w:rPr>
      <w:t>2</w:t>
    </w:r>
    <w:r w:rsidRPr="0019106E">
      <w:rPr>
        <w:rFonts w:asciiTheme="minorHAnsi" w:hAnsiTheme="minorHAnsi" w:cstheme="minorHAnsi"/>
        <w:b/>
        <w:sz w:val="32"/>
        <w:szCs w:val="22"/>
      </w:rPr>
      <w:t>/202</w:t>
    </w:r>
    <w:r w:rsidR="00EA7AF7" w:rsidRPr="0019106E">
      <w:rPr>
        <w:rFonts w:asciiTheme="minorHAnsi" w:hAnsiTheme="minorHAnsi" w:cstheme="minorHAnsi"/>
        <w:b/>
        <w:sz w:val="32"/>
        <w:szCs w:val="22"/>
      </w:rPr>
      <w:t>3</w:t>
    </w:r>
  </w:p>
  <w:p w14:paraId="6CCDDB3E" w14:textId="77777777" w:rsidR="00114288" w:rsidRDefault="00114288" w:rsidP="00502A46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81C6" w14:textId="77777777" w:rsidR="0019106E" w:rsidRDefault="001910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(%1)"/>
      <w:lvlJc w:val="left"/>
      <w:pPr>
        <w:tabs>
          <w:tab w:val="num" w:pos="0"/>
        </w:tabs>
        <w:ind w:left="1141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(%1)"/>
      <w:lvlJc w:val="left"/>
      <w:pPr>
        <w:tabs>
          <w:tab w:val="num" w:pos="0"/>
        </w:tabs>
        <w:ind w:left="1141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5E5EE7"/>
    <w:multiLevelType w:val="hybridMultilevel"/>
    <w:tmpl w:val="264EFB6E"/>
    <w:lvl w:ilvl="0" w:tplc="00000002">
      <w:start w:val="1"/>
      <w:numFmt w:val="lowerLetter"/>
      <w:lvlText w:val="(%1)"/>
      <w:lvlJc w:val="left"/>
      <w:pPr>
        <w:ind w:left="687" w:hanging="720"/>
      </w:pPr>
      <w:rPr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47" w:hanging="360"/>
      </w:pPr>
    </w:lvl>
    <w:lvl w:ilvl="2" w:tplc="0416001B" w:tentative="1">
      <w:start w:val="1"/>
      <w:numFmt w:val="lowerRoman"/>
      <w:lvlText w:val="%3."/>
      <w:lvlJc w:val="right"/>
      <w:pPr>
        <w:ind w:left="1767" w:hanging="180"/>
      </w:pPr>
    </w:lvl>
    <w:lvl w:ilvl="3" w:tplc="0416000F" w:tentative="1">
      <w:start w:val="1"/>
      <w:numFmt w:val="decimal"/>
      <w:lvlText w:val="%4."/>
      <w:lvlJc w:val="left"/>
      <w:pPr>
        <w:ind w:left="2487" w:hanging="360"/>
      </w:pPr>
    </w:lvl>
    <w:lvl w:ilvl="4" w:tplc="04160019" w:tentative="1">
      <w:start w:val="1"/>
      <w:numFmt w:val="lowerLetter"/>
      <w:lvlText w:val="%5."/>
      <w:lvlJc w:val="left"/>
      <w:pPr>
        <w:ind w:left="3207" w:hanging="360"/>
      </w:pPr>
    </w:lvl>
    <w:lvl w:ilvl="5" w:tplc="0416001B" w:tentative="1">
      <w:start w:val="1"/>
      <w:numFmt w:val="lowerRoman"/>
      <w:lvlText w:val="%6."/>
      <w:lvlJc w:val="right"/>
      <w:pPr>
        <w:ind w:left="3927" w:hanging="180"/>
      </w:pPr>
    </w:lvl>
    <w:lvl w:ilvl="6" w:tplc="0416000F" w:tentative="1">
      <w:start w:val="1"/>
      <w:numFmt w:val="decimal"/>
      <w:lvlText w:val="%7."/>
      <w:lvlJc w:val="left"/>
      <w:pPr>
        <w:ind w:left="4647" w:hanging="360"/>
      </w:pPr>
    </w:lvl>
    <w:lvl w:ilvl="7" w:tplc="04160019" w:tentative="1">
      <w:start w:val="1"/>
      <w:numFmt w:val="lowerLetter"/>
      <w:lvlText w:val="%8."/>
      <w:lvlJc w:val="left"/>
      <w:pPr>
        <w:ind w:left="5367" w:hanging="360"/>
      </w:pPr>
    </w:lvl>
    <w:lvl w:ilvl="8" w:tplc="0416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15730976"/>
    <w:multiLevelType w:val="hybridMultilevel"/>
    <w:tmpl w:val="2E04B4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12032"/>
    <w:multiLevelType w:val="hybridMultilevel"/>
    <w:tmpl w:val="8508FEBE"/>
    <w:lvl w:ilvl="0" w:tplc="7EB46594">
      <w:start w:val="1"/>
      <w:numFmt w:val="upperRoman"/>
      <w:lvlText w:val="%1)"/>
      <w:lvlJc w:val="left"/>
      <w:pPr>
        <w:ind w:left="1080" w:hanging="720"/>
      </w:pPr>
      <w:rPr>
        <w:rFonts w:ascii="Arial" w:eastAsia="Times New Roman" w:hAnsi="Arial" w:cs="Arial"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90FB8"/>
    <w:multiLevelType w:val="hybridMultilevel"/>
    <w:tmpl w:val="741CD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31EAF"/>
    <w:multiLevelType w:val="hybridMultilevel"/>
    <w:tmpl w:val="A25C27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2516D"/>
    <w:multiLevelType w:val="hybridMultilevel"/>
    <w:tmpl w:val="DC986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1086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8F8"/>
    <w:rsid w:val="000C67A3"/>
    <w:rsid w:val="00114288"/>
    <w:rsid w:val="0019106E"/>
    <w:rsid w:val="00193241"/>
    <w:rsid w:val="001A77C8"/>
    <w:rsid w:val="001B58F8"/>
    <w:rsid w:val="00251D12"/>
    <w:rsid w:val="00260DBF"/>
    <w:rsid w:val="00270165"/>
    <w:rsid w:val="00317B07"/>
    <w:rsid w:val="00392B0E"/>
    <w:rsid w:val="003E005B"/>
    <w:rsid w:val="00482CB4"/>
    <w:rsid w:val="0049784A"/>
    <w:rsid w:val="004B5D31"/>
    <w:rsid w:val="00502A46"/>
    <w:rsid w:val="005740F9"/>
    <w:rsid w:val="00580526"/>
    <w:rsid w:val="005A08D4"/>
    <w:rsid w:val="005E65D3"/>
    <w:rsid w:val="00676CC9"/>
    <w:rsid w:val="007644DA"/>
    <w:rsid w:val="008C1C07"/>
    <w:rsid w:val="00944F98"/>
    <w:rsid w:val="009E0CF3"/>
    <w:rsid w:val="00A42376"/>
    <w:rsid w:val="00AE1035"/>
    <w:rsid w:val="00B2453E"/>
    <w:rsid w:val="00C36D48"/>
    <w:rsid w:val="00C838EC"/>
    <w:rsid w:val="00D75BBC"/>
    <w:rsid w:val="00D80FFC"/>
    <w:rsid w:val="00DC3AEA"/>
    <w:rsid w:val="00E91640"/>
    <w:rsid w:val="00EA7AF7"/>
    <w:rsid w:val="00FA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67A15B"/>
  <w15:docId w15:val="{ABE0BE11-2BD9-4441-8314-8DC06C24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28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Arial" w:hAnsi="Arial" w:cs="Arial"/>
      <w:color w:val="000000"/>
      <w:sz w:val="28"/>
      <w:szCs w:val="24"/>
    </w:rPr>
  </w:style>
  <w:style w:type="character" w:customStyle="1" w:styleId="CabealhoChar">
    <w:name w:val="Cabeçalho Char"/>
    <w:basedOn w:val="Fontepargpadro1"/>
    <w:rPr>
      <w:sz w:val="24"/>
      <w:szCs w:val="24"/>
    </w:rPr>
  </w:style>
  <w:style w:type="character" w:customStyle="1" w:styleId="WW8Dropcap0">
    <w:name w:val="WW8Dropcap0"/>
  </w:style>
  <w:style w:type="character" w:customStyle="1" w:styleId="WW8Dropcap1">
    <w:name w:val="WW8Dropcap1"/>
  </w:style>
  <w:style w:type="character" w:customStyle="1" w:styleId="Smbolosdenumerao">
    <w:name w:val="Símbolos de numeração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8Dropcap5">
    <w:name w:val="WW8Dropcap5"/>
  </w:style>
  <w:style w:type="character" w:customStyle="1" w:styleId="WW8Dropcap6">
    <w:name w:val="WW8Dropcap6"/>
  </w:style>
  <w:style w:type="character" w:customStyle="1" w:styleId="WW8Dropcap7">
    <w:name w:val="WW8Dropcap7"/>
  </w:style>
  <w:style w:type="character" w:customStyle="1" w:styleId="WW8Dropcap8">
    <w:name w:val="WW8Dropcap8"/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2"/>
      <w:szCs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 w:cs="Arial"/>
      <w:b/>
      <w:bCs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color w:val="000000"/>
      <w:sz w:val="32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8C1C0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82C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5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8F8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unhideWhenUsed/>
    <w:rsid w:val="00A4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do@anprotec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estao%20e%20Planejamento\Diretoria\Processo%20eleitoral\Processo%20eleitoral%202019\Formul&#225;rio%20de%20Inscri&#231;&#227;o_Elei&#231;&#227;o%20Anprote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3995-021A-4348-866D-C1BE077D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Z:\Gestao e Planejamento\Diretoria\Processo eleitoral\Processo eleitoral 2019\Formulário de Inscrição_Eleição Anprotec.dotx</Template>
  <TotalTime>75</TotalTime>
  <Pages>10</Pages>
  <Words>877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DE INSCRIÇÃO</vt:lpstr>
    </vt:vector>
  </TitlesOfParts>
  <Company/>
  <LinksUpToDate>false</LinksUpToDate>
  <CharactersWithSpaces>5606</CharactersWithSpaces>
  <SharedDoc>false</SharedDoc>
  <HLinks>
    <vt:vector size="12" baseType="variant">
      <vt:variant>
        <vt:i4>1572913</vt:i4>
      </vt:variant>
      <vt:variant>
        <vt:i4>3</vt:i4>
      </vt:variant>
      <vt:variant>
        <vt:i4>0</vt:i4>
      </vt:variant>
      <vt:variant>
        <vt:i4>5</vt:i4>
      </vt:variant>
      <vt:variant>
        <vt:lpwstr>mailto:nubyars@gmail.com</vt:lpwstr>
      </vt:variant>
      <vt:variant>
        <vt:lpwstr/>
      </vt:variant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mailto:katherinebenevides@gmail.com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DE INSCRIÇÃO</dc:title>
  <dc:creator>Sheila Pires</dc:creator>
  <cp:lastModifiedBy>GUILHERME CALHEIROS</cp:lastModifiedBy>
  <cp:revision>9</cp:revision>
  <cp:lastPrinted>2010-03-02T11:54:00Z</cp:lastPrinted>
  <dcterms:created xsi:type="dcterms:W3CDTF">2019-04-29T20:56:00Z</dcterms:created>
  <dcterms:modified xsi:type="dcterms:W3CDTF">2021-08-03T01:38:00Z</dcterms:modified>
</cp:coreProperties>
</file>